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45D5" w14:textId="77777777" w:rsidR="00CD0FA9" w:rsidRDefault="00CD0FA9" w:rsidP="00CD0FA9">
      <w:pPr>
        <w:pageBreakBefore/>
        <w:spacing w:after="68"/>
      </w:pPr>
      <w:r>
        <w:rPr>
          <w:rFonts w:ascii="Arial" w:hAnsi="Arial"/>
          <w:sz w:val="18"/>
          <w:szCs w:val="18"/>
        </w:rPr>
        <w:t>Allegato A) MODELLO DI DOMANDA</w:t>
      </w:r>
    </w:p>
    <w:p w14:paraId="04B9C7B0" w14:textId="77777777" w:rsidR="00CD0FA9" w:rsidRDefault="00CD0FA9" w:rsidP="00CD0FA9">
      <w:pPr>
        <w:spacing w:after="68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</w:t>
      </w:r>
    </w:p>
    <w:p w14:paraId="662E4D1A" w14:textId="77777777" w:rsidR="00CD0FA9" w:rsidRDefault="00CD0FA9" w:rsidP="00CD0FA9">
      <w:pPr>
        <w:spacing w:after="68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 Consorzio Intercomunale </w:t>
      </w:r>
      <w:proofErr w:type="gramStart"/>
      <w:r>
        <w:rPr>
          <w:rFonts w:ascii="Arial" w:hAnsi="Arial"/>
          <w:sz w:val="18"/>
          <w:szCs w:val="18"/>
        </w:rPr>
        <w:t>Socio Assistenziale</w:t>
      </w:r>
      <w:proofErr w:type="gramEnd"/>
    </w:p>
    <w:p w14:paraId="1950D80E" w14:textId="77777777" w:rsidR="00CD0FA9" w:rsidRDefault="00CD0FA9" w:rsidP="00CD0FA9">
      <w:pPr>
        <w:spacing w:after="68"/>
        <w:jc w:val="right"/>
      </w:pPr>
      <w:r>
        <w:rPr>
          <w:rFonts w:ascii="Arial" w:hAnsi="Arial"/>
          <w:sz w:val="18"/>
          <w:szCs w:val="18"/>
        </w:rPr>
        <w:t>CISA Tortona</w:t>
      </w:r>
    </w:p>
    <w:p w14:paraId="4D7D635B" w14:textId="77777777" w:rsidR="00CD0FA9" w:rsidRDefault="00CD0FA9" w:rsidP="00CD0FA9">
      <w:pPr>
        <w:spacing w:after="68"/>
        <w:jc w:val="right"/>
      </w:pPr>
      <w:r>
        <w:rPr>
          <w:rFonts w:ascii="Arial" w:hAnsi="Arial"/>
          <w:sz w:val="18"/>
          <w:szCs w:val="18"/>
        </w:rPr>
        <w:t>Via Milazzo n. 1</w:t>
      </w:r>
    </w:p>
    <w:p w14:paraId="5E5984D4" w14:textId="77777777" w:rsidR="00CD0FA9" w:rsidRDefault="00CD0FA9" w:rsidP="00CD0FA9">
      <w:pPr>
        <w:spacing w:after="68"/>
        <w:jc w:val="right"/>
      </w:pPr>
      <w:r>
        <w:rPr>
          <w:rFonts w:ascii="Arial" w:hAnsi="Arial"/>
          <w:sz w:val="18"/>
          <w:szCs w:val="18"/>
          <w:u w:val="single"/>
        </w:rPr>
        <w:t>15057 TORTONA (AL)</w:t>
      </w:r>
    </w:p>
    <w:p w14:paraId="2B49B300" w14:textId="77777777" w:rsidR="00CD0FA9" w:rsidRDefault="00CD0FA9" w:rsidP="00CD0FA9">
      <w:pPr>
        <w:spacing w:after="68"/>
        <w:rPr>
          <w:rFonts w:ascii="Arial" w:hAnsi="Arial"/>
          <w:sz w:val="18"/>
          <w:szCs w:val="18"/>
        </w:rPr>
      </w:pPr>
    </w:p>
    <w:p w14:paraId="4564D5C0" w14:textId="77777777" w:rsidR="00CD0FA9" w:rsidRDefault="00CD0FA9" w:rsidP="00CD0FA9">
      <w:pPr>
        <w:spacing w:after="68" w:line="360" w:lineRule="auto"/>
      </w:pPr>
      <w:r>
        <w:rPr>
          <w:rFonts w:ascii="Arial" w:hAnsi="Arial"/>
          <w:sz w:val="18"/>
          <w:szCs w:val="18"/>
        </w:rPr>
        <w:t>Il/La Sottoscritto/a</w:t>
      </w:r>
    </w:p>
    <w:p w14:paraId="4868FCEB" w14:textId="77777777" w:rsidR="00CD0FA9" w:rsidRDefault="00CD0FA9" w:rsidP="00CD0FA9">
      <w:pPr>
        <w:spacing w:after="68" w:line="360" w:lineRule="auto"/>
      </w:pPr>
      <w:r>
        <w:rPr>
          <w:rFonts w:ascii="Arial" w:hAnsi="Arial"/>
          <w:sz w:val="18"/>
          <w:szCs w:val="18"/>
        </w:rPr>
        <w:t>__________________________________________</w:t>
      </w:r>
    </w:p>
    <w:p w14:paraId="7EBB98DC" w14:textId="77777777" w:rsidR="00CD0FA9" w:rsidRDefault="00CD0FA9" w:rsidP="00CD0FA9">
      <w:pPr>
        <w:spacing w:after="68" w:line="360" w:lineRule="auto"/>
      </w:pPr>
      <w:r>
        <w:rPr>
          <w:rFonts w:ascii="Arial" w:hAnsi="Arial"/>
          <w:i/>
          <w:iCs/>
          <w:sz w:val="18"/>
          <w:szCs w:val="18"/>
        </w:rPr>
        <w:t xml:space="preserve">               cognome nome</w:t>
      </w:r>
    </w:p>
    <w:p w14:paraId="7DE439C9" w14:textId="77777777" w:rsidR="00CD0FA9" w:rsidRDefault="00CD0FA9" w:rsidP="00CD0FA9">
      <w:pPr>
        <w:spacing w:after="68" w:line="360" w:lineRule="auto"/>
        <w:jc w:val="center"/>
      </w:pPr>
      <w:r>
        <w:rPr>
          <w:rFonts w:ascii="Arial" w:hAnsi="Arial"/>
          <w:sz w:val="18"/>
          <w:szCs w:val="18"/>
        </w:rPr>
        <w:t>CHIEDE</w:t>
      </w:r>
    </w:p>
    <w:p w14:paraId="3789DC9D" w14:textId="77777777" w:rsidR="00CD0FA9" w:rsidRDefault="00CD0FA9" w:rsidP="00CD0FA9">
      <w:pPr>
        <w:spacing w:after="68" w:line="360" w:lineRule="auto"/>
        <w:jc w:val="both"/>
      </w:pPr>
      <w:r>
        <w:rPr>
          <w:rFonts w:ascii="Arial" w:hAnsi="Arial"/>
          <w:b/>
          <w:bCs/>
          <w:sz w:val="18"/>
          <w:szCs w:val="18"/>
        </w:rPr>
        <w:t xml:space="preserve">di essere ammesso/a </w:t>
      </w:r>
      <w:proofErr w:type="spellStart"/>
      <w:r>
        <w:rPr>
          <w:rFonts w:ascii="Arial" w:hAnsi="Arial"/>
          <w:b/>
          <w:bCs/>
          <w:sz w:val="18"/>
          <w:szCs w:val="18"/>
        </w:rPr>
        <w:t>a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partecipare alla procedura di mobilità volontaria ex art. 30 del </w:t>
      </w:r>
      <w:proofErr w:type="spellStart"/>
      <w:r>
        <w:rPr>
          <w:rFonts w:ascii="Arial" w:hAnsi="Arial"/>
          <w:b/>
          <w:bCs/>
          <w:sz w:val="18"/>
          <w:szCs w:val="18"/>
        </w:rPr>
        <w:t>D.Lgs.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165/2001 per la copertura di N. 1 posto a tempo pieno </w:t>
      </w:r>
      <w:proofErr w:type="spellStart"/>
      <w:r>
        <w:rPr>
          <w:rFonts w:ascii="Arial" w:hAnsi="Arial"/>
          <w:b/>
          <w:bCs/>
          <w:sz w:val="18"/>
          <w:szCs w:val="18"/>
        </w:rPr>
        <w:t>ed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indeterminato di Funzionario Area Amministrativa del Consorzio Intercomunale </w:t>
      </w:r>
      <w:proofErr w:type="gramStart"/>
      <w:r>
        <w:rPr>
          <w:rFonts w:ascii="Arial" w:hAnsi="Arial"/>
          <w:b/>
          <w:bCs/>
          <w:sz w:val="18"/>
          <w:szCs w:val="18"/>
        </w:rPr>
        <w:t>Socio Assistenziale</w:t>
      </w:r>
      <w:proofErr w:type="gramEnd"/>
      <w:r>
        <w:rPr>
          <w:rFonts w:ascii="Arial" w:hAnsi="Arial"/>
          <w:b/>
          <w:bCs/>
          <w:sz w:val="18"/>
          <w:szCs w:val="18"/>
        </w:rPr>
        <w:t xml:space="preserve"> CISA Tortona - Categoria D3 giuridica. </w:t>
      </w:r>
    </w:p>
    <w:p w14:paraId="3EE151F8" w14:textId="77777777" w:rsidR="00CD0FA9" w:rsidRDefault="00CD0FA9" w:rsidP="00CD0FA9">
      <w:pPr>
        <w:spacing w:after="68" w:line="360" w:lineRule="auto"/>
        <w:jc w:val="center"/>
      </w:pPr>
      <w:r>
        <w:rPr>
          <w:rFonts w:ascii="Arial" w:hAnsi="Arial"/>
          <w:sz w:val="18"/>
          <w:szCs w:val="18"/>
        </w:rPr>
        <w:t>*********</w:t>
      </w:r>
    </w:p>
    <w:p w14:paraId="65127640" w14:textId="77777777" w:rsidR="00CD0FA9" w:rsidRDefault="00CD0FA9" w:rsidP="00CD0FA9">
      <w:pPr>
        <w:spacing w:after="68" w:line="360" w:lineRule="auto"/>
        <w:jc w:val="both"/>
      </w:pPr>
      <w:r>
        <w:rPr>
          <w:rFonts w:ascii="Arial" w:hAnsi="Arial"/>
          <w:sz w:val="18"/>
          <w:szCs w:val="18"/>
        </w:rPr>
        <w:t xml:space="preserve">A tal fine, ai sensi degli artt. 46 e 47 del D.P.R. n. 445 del 28/12/2000, sotto la propria personale responsabilità e consapevole delle sanzioni penali, nel caso di dichiarazioni non veritiere, di formazione o uso di atti falsi, richiamate dall’art. 76 del </w:t>
      </w:r>
      <w:proofErr w:type="gramStart"/>
      <w:r>
        <w:rPr>
          <w:rFonts w:ascii="Arial" w:hAnsi="Arial"/>
          <w:sz w:val="18"/>
          <w:szCs w:val="18"/>
        </w:rPr>
        <w:t>predetto</w:t>
      </w:r>
      <w:proofErr w:type="gramEnd"/>
      <w:r>
        <w:rPr>
          <w:rFonts w:ascii="Arial" w:hAnsi="Arial"/>
          <w:sz w:val="18"/>
          <w:szCs w:val="18"/>
        </w:rPr>
        <w:t xml:space="preserve"> D.P.R.</w:t>
      </w:r>
    </w:p>
    <w:p w14:paraId="104F6951" w14:textId="77777777" w:rsidR="00CD0FA9" w:rsidRDefault="00CD0FA9" w:rsidP="00CD0FA9">
      <w:pPr>
        <w:spacing w:after="68" w:line="360" w:lineRule="auto"/>
        <w:jc w:val="center"/>
      </w:pPr>
      <w:r>
        <w:rPr>
          <w:rFonts w:ascii="Arial" w:hAnsi="Arial"/>
          <w:b/>
          <w:bCs/>
          <w:sz w:val="18"/>
          <w:szCs w:val="18"/>
        </w:rPr>
        <w:t>DICHIARA</w:t>
      </w:r>
    </w:p>
    <w:p w14:paraId="518809C3" w14:textId="77777777" w:rsidR="00CD0FA9" w:rsidRPr="0031413D" w:rsidRDefault="00CD0FA9" w:rsidP="00CD0FA9">
      <w:pPr>
        <w:widowControl w:val="0"/>
        <w:numPr>
          <w:ilvl w:val="1"/>
          <w:numId w:val="1"/>
        </w:numPr>
        <w:tabs>
          <w:tab w:val="left" w:pos="284"/>
          <w:tab w:val="left" w:pos="720"/>
          <w:tab w:val="left" w:pos="19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1413D">
        <w:rPr>
          <w:rFonts w:ascii="Arial" w:hAnsi="Arial" w:cs="Arial"/>
          <w:sz w:val="18"/>
          <w:szCs w:val="18"/>
        </w:rPr>
        <w:t xml:space="preserve">di essere nato/a </w:t>
      </w:r>
      <w:proofErr w:type="spellStart"/>
      <w:r w:rsidRPr="0031413D">
        <w:rPr>
          <w:rFonts w:ascii="Arial" w:hAnsi="Arial" w:cs="Arial"/>
          <w:sz w:val="18"/>
          <w:szCs w:val="18"/>
        </w:rPr>
        <w:t>a</w:t>
      </w:r>
      <w:proofErr w:type="spellEnd"/>
      <w:r w:rsidRPr="0031413D">
        <w:rPr>
          <w:rFonts w:ascii="Arial" w:hAnsi="Arial" w:cs="Arial"/>
          <w:sz w:val="18"/>
          <w:szCs w:val="18"/>
        </w:rPr>
        <w:t xml:space="preserve"> _______________________________</w:t>
      </w:r>
      <w:r>
        <w:rPr>
          <w:rFonts w:ascii="Arial" w:hAnsi="Arial" w:cs="Arial"/>
          <w:sz w:val="18"/>
          <w:szCs w:val="18"/>
        </w:rPr>
        <w:t>_________</w:t>
      </w:r>
      <w:r w:rsidRPr="0031413D">
        <w:rPr>
          <w:rFonts w:ascii="Arial" w:hAnsi="Arial" w:cs="Arial"/>
          <w:sz w:val="18"/>
          <w:szCs w:val="18"/>
        </w:rPr>
        <w:t xml:space="preserve">____________ </w:t>
      </w:r>
      <w:proofErr w:type="gramStart"/>
      <w:r w:rsidRPr="0031413D">
        <w:rPr>
          <w:rFonts w:ascii="Arial" w:hAnsi="Arial" w:cs="Arial"/>
          <w:sz w:val="18"/>
          <w:szCs w:val="18"/>
        </w:rPr>
        <w:t>prov.(</w:t>
      </w:r>
      <w:proofErr w:type="gramEnd"/>
      <w:r w:rsidRPr="0031413D">
        <w:rPr>
          <w:rFonts w:ascii="Arial" w:hAnsi="Arial" w:cs="Arial"/>
          <w:sz w:val="18"/>
          <w:szCs w:val="18"/>
        </w:rPr>
        <w:t>______) il ____________;</w:t>
      </w:r>
    </w:p>
    <w:p w14:paraId="6AEB66AA" w14:textId="77777777" w:rsidR="00CD0FA9" w:rsidRPr="00846131" w:rsidRDefault="00CD0FA9" w:rsidP="00CD0FA9">
      <w:pPr>
        <w:widowControl w:val="0"/>
        <w:numPr>
          <w:ilvl w:val="1"/>
          <w:numId w:val="1"/>
        </w:numPr>
        <w:tabs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1413D">
        <w:rPr>
          <w:rFonts w:ascii="Arial" w:hAnsi="Arial" w:cs="Arial"/>
          <w:sz w:val="18"/>
          <w:szCs w:val="18"/>
        </w:rPr>
        <w:t>di essere residente a ______________________________________________________ prov. (______), in via _______________________________________________________</w:t>
      </w:r>
      <w:r>
        <w:rPr>
          <w:rFonts w:ascii="Arial" w:hAnsi="Arial" w:cs="Arial"/>
          <w:sz w:val="18"/>
          <w:szCs w:val="18"/>
        </w:rPr>
        <w:t>________________</w:t>
      </w:r>
      <w:r w:rsidRPr="0031413D">
        <w:rPr>
          <w:rFonts w:ascii="Arial" w:hAnsi="Arial" w:cs="Arial"/>
          <w:sz w:val="18"/>
          <w:szCs w:val="18"/>
        </w:rPr>
        <w:t>_____________, n. ____</w:t>
      </w:r>
      <w:proofErr w:type="gramStart"/>
      <w:r w:rsidRPr="0031413D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,   </w:t>
      </w:r>
      <w:proofErr w:type="gramEnd"/>
      <w:r>
        <w:rPr>
          <w:rFonts w:ascii="Arial" w:hAnsi="Arial" w:cs="Arial"/>
          <w:sz w:val="18"/>
          <w:szCs w:val="18"/>
        </w:rPr>
        <w:t>codice fiscale _____________________________________________</w:t>
      </w:r>
      <w:r w:rsidRPr="0031413D">
        <w:rPr>
          <w:rFonts w:ascii="Arial" w:hAnsi="Arial" w:cs="Arial"/>
          <w:sz w:val="18"/>
          <w:szCs w:val="18"/>
        </w:rPr>
        <w:t xml:space="preserve">, </w:t>
      </w:r>
    </w:p>
    <w:p w14:paraId="63CE6604" w14:textId="77777777" w:rsidR="00CD0FA9" w:rsidRDefault="00CD0FA9" w:rsidP="00CD0FA9">
      <w:pPr>
        <w:widowControl w:val="0"/>
        <w:numPr>
          <w:ilvl w:val="1"/>
          <w:numId w:val="1"/>
        </w:numPr>
        <w:tabs>
          <w:tab w:val="left" w:pos="0"/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1413D">
        <w:rPr>
          <w:rFonts w:ascii="Arial" w:hAnsi="Arial" w:cs="Arial"/>
          <w:sz w:val="18"/>
          <w:szCs w:val="18"/>
        </w:rPr>
        <w:t>di essere di stato civile _____________________________________ con n. _________ figli;</w:t>
      </w:r>
    </w:p>
    <w:p w14:paraId="002C94C7" w14:textId="77777777" w:rsidR="00CD0FA9" w:rsidRDefault="00CD0FA9" w:rsidP="00CD0FA9">
      <w:pPr>
        <w:widowControl w:val="0"/>
        <w:numPr>
          <w:ilvl w:val="1"/>
          <w:numId w:val="1"/>
        </w:numPr>
        <w:tabs>
          <w:tab w:val="left" w:pos="0"/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N. _______________________ e-mail __________________________________________________________ PEC _________________________________________________________________</w:t>
      </w:r>
    </w:p>
    <w:p w14:paraId="49544A4B" w14:textId="77777777" w:rsidR="00CD0FA9" w:rsidRPr="0031413D" w:rsidRDefault="00CD0FA9" w:rsidP="00CD0FA9">
      <w:pPr>
        <w:widowControl w:val="0"/>
        <w:numPr>
          <w:ilvl w:val="1"/>
          <w:numId w:val="1"/>
        </w:numPr>
        <w:tabs>
          <w:tab w:val="left" w:pos="0"/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domicilio </w:t>
      </w:r>
      <w:r>
        <w:rPr>
          <w:rFonts w:ascii="Arial" w:hAnsi="Arial"/>
          <w:sz w:val="18"/>
          <w:szCs w:val="18"/>
        </w:rPr>
        <w:t>(</w:t>
      </w:r>
      <w:r w:rsidRPr="00986090">
        <w:rPr>
          <w:rFonts w:ascii="Arial" w:hAnsi="Arial"/>
          <w:i/>
          <w:sz w:val="18"/>
          <w:szCs w:val="18"/>
        </w:rPr>
        <w:t>se diverso dalla residenza</w:t>
      </w:r>
      <w:r>
        <w:rPr>
          <w:rFonts w:ascii="Arial" w:hAnsi="Arial"/>
          <w:sz w:val="18"/>
          <w:szCs w:val="18"/>
        </w:rPr>
        <w:t>) ______________________________________________________________;</w:t>
      </w:r>
    </w:p>
    <w:p w14:paraId="41B2FB56" w14:textId="77777777" w:rsidR="00CD0FA9" w:rsidRPr="0031413D" w:rsidRDefault="00CD0FA9" w:rsidP="00CD0FA9">
      <w:pPr>
        <w:widowControl w:val="0"/>
        <w:numPr>
          <w:ilvl w:val="1"/>
          <w:numId w:val="1"/>
        </w:numPr>
        <w:tabs>
          <w:tab w:val="left" w:pos="0"/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1413D">
        <w:rPr>
          <w:rFonts w:ascii="Arial" w:hAnsi="Arial" w:cs="Arial"/>
          <w:sz w:val="18"/>
          <w:szCs w:val="18"/>
        </w:rPr>
        <w:t>di godere dei diritti civili e politici;</w:t>
      </w:r>
    </w:p>
    <w:p w14:paraId="0A60DD2D" w14:textId="77777777" w:rsidR="00CD0FA9" w:rsidRDefault="00CD0FA9" w:rsidP="00CD0FA9">
      <w:pPr>
        <w:widowControl w:val="0"/>
        <w:numPr>
          <w:ilvl w:val="0"/>
          <w:numId w:val="2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1413D">
        <w:rPr>
          <w:rFonts w:ascii="Arial" w:hAnsi="Arial" w:cs="Arial"/>
          <w:sz w:val="18"/>
          <w:szCs w:val="18"/>
        </w:rPr>
        <w:t>di   essere   in   servizio   con   rapporto   di   lavoro   a   tempo   pieno/part-time e  indeterminato presso _______________________________________________________ dal ________________ e di essere inquadrato attualmente nella categoria _________</w:t>
      </w:r>
      <w:r>
        <w:rPr>
          <w:rFonts w:ascii="Arial" w:hAnsi="Arial" w:cs="Arial"/>
          <w:sz w:val="18"/>
          <w:szCs w:val="18"/>
        </w:rPr>
        <w:t>____</w:t>
      </w:r>
      <w:r w:rsidRPr="0031413D">
        <w:rPr>
          <w:rFonts w:ascii="Arial" w:hAnsi="Arial" w:cs="Arial"/>
          <w:sz w:val="18"/>
          <w:szCs w:val="18"/>
        </w:rPr>
        <w:t xml:space="preserve">_______ posizione economica ________________ profilo   professionale ___________________________________________________________; </w:t>
      </w:r>
    </w:p>
    <w:p w14:paraId="4111AD09" w14:textId="77777777" w:rsidR="00CD0FA9" w:rsidRPr="0031413D" w:rsidRDefault="00CD0FA9" w:rsidP="00CD0FA9">
      <w:pPr>
        <w:widowControl w:val="0"/>
        <w:numPr>
          <w:ilvl w:val="0"/>
          <w:numId w:val="2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Responsabile di Servizio nell’Ente di appartenenza dal ____________________;</w:t>
      </w:r>
    </w:p>
    <w:p w14:paraId="5E281A1E" w14:textId="77777777" w:rsidR="00CD0FA9" w:rsidRPr="0031413D" w:rsidRDefault="00CD0FA9" w:rsidP="00CD0FA9">
      <w:pPr>
        <w:widowControl w:val="0"/>
        <w:numPr>
          <w:ilvl w:val="0"/>
          <w:numId w:val="2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31413D">
        <w:rPr>
          <w:rFonts w:ascii="Arial" w:hAnsi="Arial" w:cs="Arial"/>
          <w:bCs/>
          <w:sz w:val="18"/>
          <w:szCs w:val="18"/>
        </w:rPr>
        <w:t>di essere in possesso del seguente titolo di studio _____________________________________</w:t>
      </w:r>
      <w:r>
        <w:rPr>
          <w:rFonts w:ascii="Arial" w:hAnsi="Arial" w:cs="Arial"/>
          <w:bCs/>
          <w:sz w:val="18"/>
          <w:szCs w:val="18"/>
        </w:rPr>
        <w:t>________</w:t>
      </w:r>
      <w:r w:rsidRPr="0031413D">
        <w:rPr>
          <w:rFonts w:ascii="Arial" w:hAnsi="Arial" w:cs="Arial"/>
          <w:bCs/>
          <w:sz w:val="18"/>
          <w:szCs w:val="18"/>
        </w:rPr>
        <w:t>_______ _____________________________</w:t>
      </w:r>
      <w:r>
        <w:rPr>
          <w:rFonts w:ascii="Arial" w:hAnsi="Arial" w:cs="Arial"/>
          <w:bCs/>
          <w:sz w:val="18"/>
          <w:szCs w:val="18"/>
        </w:rPr>
        <w:t>_____</w:t>
      </w:r>
      <w:r w:rsidRPr="0031413D">
        <w:rPr>
          <w:rFonts w:ascii="Arial" w:hAnsi="Arial" w:cs="Arial"/>
          <w:bCs/>
          <w:sz w:val="18"/>
          <w:szCs w:val="18"/>
        </w:rPr>
        <w:t>, conseguito presso _______</w:t>
      </w:r>
      <w:r>
        <w:rPr>
          <w:rFonts w:ascii="Arial" w:hAnsi="Arial" w:cs="Arial"/>
          <w:bCs/>
          <w:sz w:val="18"/>
          <w:szCs w:val="18"/>
        </w:rPr>
        <w:t>___</w:t>
      </w:r>
      <w:r w:rsidRPr="0031413D">
        <w:rPr>
          <w:rFonts w:ascii="Arial" w:hAnsi="Arial" w:cs="Arial"/>
          <w:bCs/>
          <w:sz w:val="18"/>
          <w:szCs w:val="18"/>
        </w:rPr>
        <w:t>________________________________;</w:t>
      </w:r>
    </w:p>
    <w:p w14:paraId="437EE7A9" w14:textId="77777777" w:rsidR="00CD0FA9" w:rsidRPr="0031413D" w:rsidRDefault="00CD0FA9" w:rsidP="00CD0FA9">
      <w:pPr>
        <w:widowControl w:val="0"/>
        <w:numPr>
          <w:ilvl w:val="0"/>
          <w:numId w:val="2"/>
        </w:numPr>
        <w:tabs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1413D">
        <w:rPr>
          <w:rFonts w:ascii="Arial" w:hAnsi="Arial" w:cs="Arial"/>
          <w:sz w:val="18"/>
          <w:szCs w:val="18"/>
        </w:rPr>
        <w:t>di possedere l’idoneità alla mansione;</w:t>
      </w:r>
    </w:p>
    <w:p w14:paraId="768A1469" w14:textId="77777777" w:rsidR="00CD0FA9" w:rsidRPr="0031413D" w:rsidRDefault="00CD0FA9" w:rsidP="00CD0FA9">
      <w:pPr>
        <w:widowControl w:val="0"/>
        <w:numPr>
          <w:ilvl w:val="0"/>
          <w:numId w:val="2"/>
        </w:numPr>
        <w:tabs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1413D">
        <w:rPr>
          <w:rFonts w:ascii="Arial" w:hAnsi="Arial" w:cs="Arial"/>
          <w:sz w:val="18"/>
          <w:szCs w:val="18"/>
        </w:rPr>
        <w:t xml:space="preserve">di essere in possesso del </w:t>
      </w:r>
      <w:r w:rsidRPr="0031413D">
        <w:rPr>
          <w:rFonts w:ascii="Arial" w:hAnsi="Arial" w:cs="Arial"/>
          <w:sz w:val="18"/>
          <w:szCs w:val="18"/>
          <w:u w:val="single"/>
        </w:rPr>
        <w:t>nulla</w:t>
      </w:r>
      <w:r>
        <w:rPr>
          <w:rFonts w:ascii="Arial" w:hAnsi="Arial" w:cs="Arial"/>
          <w:sz w:val="18"/>
          <w:szCs w:val="18"/>
          <w:u w:val="single"/>
        </w:rPr>
        <w:t>-osta</w:t>
      </w:r>
      <w:r>
        <w:rPr>
          <w:rFonts w:ascii="Arial" w:hAnsi="Arial" w:cs="Arial"/>
          <w:sz w:val="18"/>
          <w:szCs w:val="18"/>
        </w:rPr>
        <w:t xml:space="preserve"> preventivo incondizionato alla</w:t>
      </w:r>
      <w:r w:rsidRPr="0031413D">
        <w:rPr>
          <w:rFonts w:ascii="Arial" w:hAnsi="Arial" w:cs="Arial"/>
          <w:sz w:val="18"/>
          <w:szCs w:val="18"/>
        </w:rPr>
        <w:t xml:space="preserve"> mobilità esterna rilasciato dall’amministrazione di appartenenza;</w:t>
      </w:r>
    </w:p>
    <w:p w14:paraId="2A3DEE11" w14:textId="77777777" w:rsidR="00CD0FA9" w:rsidRPr="0031413D" w:rsidRDefault="00CD0FA9" w:rsidP="00CD0FA9">
      <w:pPr>
        <w:widowControl w:val="0"/>
        <w:numPr>
          <w:ilvl w:val="0"/>
          <w:numId w:val="2"/>
        </w:numPr>
        <w:tabs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1413D">
        <w:rPr>
          <w:rFonts w:ascii="Arial" w:hAnsi="Arial" w:cs="Arial"/>
          <w:sz w:val="18"/>
          <w:szCs w:val="18"/>
        </w:rPr>
        <w:t>di aver superato il periodo di prova nell’ente di appartenenza;</w:t>
      </w:r>
    </w:p>
    <w:p w14:paraId="24E2C7A3" w14:textId="77777777" w:rsidR="00CD0FA9" w:rsidRPr="0031413D" w:rsidRDefault="00CD0FA9" w:rsidP="00CD0FA9">
      <w:pPr>
        <w:pStyle w:val="Stile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1413D">
        <w:rPr>
          <w:rFonts w:ascii="Arial" w:hAnsi="Arial" w:cs="Arial"/>
          <w:sz w:val="18"/>
          <w:szCs w:val="18"/>
        </w:rPr>
        <w:t xml:space="preserve">di non aver procedimenti disciplinari in corso e non aver riportato sanzioni disciplinari negli ultimi due anni precedenti la data di scadenza del presente avviso e non avere in corso procedimenti disciplinari; </w:t>
      </w:r>
    </w:p>
    <w:p w14:paraId="2B117A4E" w14:textId="77777777" w:rsidR="00CD0FA9" w:rsidRPr="0031413D" w:rsidRDefault="00CD0FA9" w:rsidP="00CD0FA9">
      <w:pPr>
        <w:pStyle w:val="Stile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1413D">
        <w:rPr>
          <w:rFonts w:ascii="Arial" w:hAnsi="Arial" w:cs="Arial"/>
          <w:sz w:val="18"/>
          <w:szCs w:val="18"/>
        </w:rPr>
        <w:lastRenderedPageBreak/>
        <w:t xml:space="preserve">di non aver riportato condanne penali, anche con sentenza non passata in giudicato, per i reati previsti nel Capo I del Titolo II del Libro II del </w:t>
      </w:r>
      <w:proofErr w:type="gramStart"/>
      <w:r w:rsidRPr="0031413D">
        <w:rPr>
          <w:rFonts w:ascii="Arial" w:hAnsi="Arial" w:cs="Arial"/>
          <w:sz w:val="18"/>
          <w:szCs w:val="18"/>
        </w:rPr>
        <w:t>codice penale</w:t>
      </w:r>
      <w:proofErr w:type="gramEnd"/>
      <w:r w:rsidRPr="0031413D">
        <w:rPr>
          <w:rFonts w:ascii="Arial" w:hAnsi="Arial" w:cs="Arial"/>
          <w:sz w:val="18"/>
          <w:szCs w:val="18"/>
        </w:rPr>
        <w:t xml:space="preserve">, ai sensi dell’art. 35-bis, del </w:t>
      </w:r>
      <w:proofErr w:type="spellStart"/>
      <w:r w:rsidRPr="0031413D">
        <w:rPr>
          <w:rFonts w:ascii="Arial" w:hAnsi="Arial" w:cs="Arial"/>
          <w:sz w:val="18"/>
          <w:szCs w:val="18"/>
        </w:rPr>
        <w:t>D.lgs</w:t>
      </w:r>
      <w:proofErr w:type="spellEnd"/>
      <w:r w:rsidRPr="0031413D">
        <w:rPr>
          <w:rFonts w:ascii="Arial" w:hAnsi="Arial" w:cs="Arial"/>
          <w:sz w:val="18"/>
          <w:szCs w:val="18"/>
        </w:rPr>
        <w:t xml:space="preserve"> 165/2001;</w:t>
      </w:r>
    </w:p>
    <w:p w14:paraId="588DBDC1" w14:textId="77777777" w:rsidR="00CD0FA9" w:rsidRPr="0031413D" w:rsidRDefault="00CD0FA9" w:rsidP="00CD0FA9">
      <w:pPr>
        <w:pStyle w:val="Stile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1413D">
        <w:rPr>
          <w:rFonts w:ascii="Arial" w:hAnsi="Arial" w:cs="Arial"/>
          <w:sz w:val="18"/>
          <w:szCs w:val="18"/>
        </w:rPr>
        <w:t xml:space="preserve">di non avere subito condanne penali e di non avere procedimenti penali in corso connessi a reati che possono impedire l’instaurarsi e il mantenimento del rapporto di impiego con la pubblica amministrazione, ai sensi delle vigenti norme in materia; </w:t>
      </w:r>
    </w:p>
    <w:p w14:paraId="50B57086" w14:textId="77777777" w:rsidR="00CD0FA9" w:rsidRPr="0031413D" w:rsidRDefault="00CD0FA9" w:rsidP="00CD0FA9">
      <w:pPr>
        <w:pStyle w:val="Stile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1413D">
        <w:rPr>
          <w:rFonts w:ascii="Arial" w:hAnsi="Arial" w:cs="Arial"/>
          <w:sz w:val="18"/>
          <w:szCs w:val="18"/>
        </w:rPr>
        <w:t>di non avere subito provvedimenti di licenziamento, destituzione o dispensa dall'impiego presso Pubbliche Amministrazioni per persistente insufficiente rendimento ovvero di decadenza derivanti dall'aver conseguito la nomina mediante la produzione di documenti falsi o viziati da invalidità insanabile;</w:t>
      </w:r>
    </w:p>
    <w:p w14:paraId="5BAAB598" w14:textId="77777777" w:rsidR="00CD0FA9" w:rsidRPr="0031413D" w:rsidRDefault="00CD0FA9" w:rsidP="00CD0FA9">
      <w:pPr>
        <w:pStyle w:val="Stile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1413D">
        <w:rPr>
          <w:rFonts w:ascii="Arial" w:hAnsi="Arial" w:cs="Arial"/>
          <w:sz w:val="18"/>
          <w:szCs w:val="18"/>
        </w:rPr>
        <w:t xml:space="preserve">di non trovarsi in alcuna delle condizioni di incompatibilità previste dal </w:t>
      </w:r>
      <w:proofErr w:type="spellStart"/>
      <w:r w:rsidRPr="0031413D">
        <w:rPr>
          <w:rFonts w:ascii="Arial" w:hAnsi="Arial" w:cs="Arial"/>
          <w:sz w:val="18"/>
          <w:szCs w:val="18"/>
        </w:rPr>
        <w:t>D.Lgs.</w:t>
      </w:r>
      <w:proofErr w:type="spellEnd"/>
      <w:r w:rsidRPr="0031413D">
        <w:rPr>
          <w:rFonts w:ascii="Arial" w:hAnsi="Arial" w:cs="Arial"/>
          <w:sz w:val="18"/>
          <w:szCs w:val="18"/>
        </w:rPr>
        <w:t xml:space="preserve"> 39/2013 in relazione all'assunzione di cui alla presente istanza presso il Consorzio CISA Tortona;</w:t>
      </w:r>
    </w:p>
    <w:p w14:paraId="3F057E28" w14:textId="77777777" w:rsidR="00CD0FA9" w:rsidRPr="0031413D" w:rsidRDefault="00CD0FA9" w:rsidP="00CD0FA9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31413D">
        <w:rPr>
          <w:rFonts w:ascii="Arial" w:hAnsi="Arial"/>
          <w:sz w:val="18"/>
          <w:szCs w:val="18"/>
        </w:rPr>
        <w:t>di essere in possesso di idoneità psico-fisica incondizionata all'impiego specifico;</w:t>
      </w:r>
    </w:p>
    <w:p w14:paraId="50C59AA0" w14:textId="77777777" w:rsidR="00CD0FA9" w:rsidRPr="0031413D" w:rsidRDefault="00CD0FA9" w:rsidP="00CD0FA9">
      <w:pPr>
        <w:widowControl w:val="0"/>
        <w:numPr>
          <w:ilvl w:val="0"/>
          <w:numId w:val="2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hanging="284"/>
        <w:jc w:val="both"/>
        <w:rPr>
          <w:rFonts w:ascii="Arial" w:hAnsi="Arial"/>
          <w:kern w:val="3"/>
          <w:sz w:val="18"/>
          <w:szCs w:val="18"/>
        </w:rPr>
      </w:pPr>
      <w:r w:rsidRPr="0031413D">
        <w:rPr>
          <w:rFonts w:ascii="Arial" w:hAnsi="Arial" w:cs="Arial"/>
          <w:sz w:val="18"/>
          <w:szCs w:val="18"/>
        </w:rPr>
        <w:t xml:space="preserve">di avere preso visione e di accettare in modo pieno </w:t>
      </w:r>
      <w:proofErr w:type="spellStart"/>
      <w:r w:rsidRPr="0031413D">
        <w:rPr>
          <w:rFonts w:ascii="Arial" w:hAnsi="Arial" w:cs="Arial"/>
          <w:sz w:val="18"/>
          <w:szCs w:val="18"/>
        </w:rPr>
        <w:t>ed</w:t>
      </w:r>
      <w:proofErr w:type="spellEnd"/>
      <w:r w:rsidRPr="0031413D">
        <w:rPr>
          <w:rFonts w:ascii="Arial" w:hAnsi="Arial" w:cs="Arial"/>
          <w:sz w:val="18"/>
          <w:szCs w:val="18"/>
        </w:rPr>
        <w:t xml:space="preserve"> incondizionato quanto previsto nell’avviso di </w:t>
      </w:r>
      <w:r w:rsidRPr="0031413D">
        <w:rPr>
          <w:rFonts w:ascii="Arial" w:hAnsi="Arial"/>
          <w:kern w:val="3"/>
          <w:sz w:val="18"/>
          <w:szCs w:val="18"/>
        </w:rPr>
        <w:t>mobilità di cui alla presente richiesta;</w:t>
      </w:r>
    </w:p>
    <w:p w14:paraId="47C9BAA6" w14:textId="77777777" w:rsidR="00CD0FA9" w:rsidRPr="0031413D" w:rsidRDefault="00CD0FA9" w:rsidP="00CD0FA9">
      <w:pPr>
        <w:widowControl w:val="0"/>
        <w:numPr>
          <w:ilvl w:val="0"/>
          <w:numId w:val="2"/>
        </w:num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84" w:hanging="284"/>
        <w:jc w:val="both"/>
        <w:rPr>
          <w:rFonts w:ascii="Arial" w:hAnsi="Arial"/>
          <w:kern w:val="3"/>
          <w:sz w:val="18"/>
          <w:szCs w:val="18"/>
        </w:rPr>
      </w:pPr>
      <w:r w:rsidRPr="0031413D">
        <w:rPr>
          <w:rFonts w:ascii="Arial" w:hAnsi="Arial"/>
          <w:kern w:val="3"/>
          <w:sz w:val="18"/>
          <w:szCs w:val="18"/>
        </w:rPr>
        <w:t>di autorizzare il Consorzio CISA Tortona all'utilizzo dei dati personali ai sensi della legge n. 196/2003 e successive integrazioni e modificazioni e del Regolamento U.E. n. 2016/679;</w:t>
      </w:r>
    </w:p>
    <w:p w14:paraId="210A59EF" w14:textId="77777777" w:rsidR="00CD0FA9" w:rsidRPr="0031413D" w:rsidRDefault="00CD0FA9" w:rsidP="00CD0FA9">
      <w:pPr>
        <w:widowControl w:val="0"/>
        <w:numPr>
          <w:ilvl w:val="0"/>
          <w:numId w:val="2"/>
        </w:num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31413D">
        <w:rPr>
          <w:rFonts w:ascii="Arial" w:hAnsi="Arial"/>
          <w:kern w:val="3"/>
          <w:sz w:val="18"/>
          <w:szCs w:val="18"/>
        </w:rPr>
        <w:t>di allegare alla</w:t>
      </w:r>
      <w:r w:rsidRPr="0031413D">
        <w:rPr>
          <w:rFonts w:ascii="Arial" w:hAnsi="Arial" w:cs="Arial"/>
          <w:sz w:val="18"/>
          <w:szCs w:val="18"/>
        </w:rPr>
        <w:t xml:space="preserve"> presente i seguenti documenti:</w:t>
      </w:r>
    </w:p>
    <w:p w14:paraId="2528E152" w14:textId="77777777" w:rsidR="00CD0FA9" w:rsidRPr="0031413D" w:rsidRDefault="00CD0FA9" w:rsidP="00CD0FA9">
      <w:pPr>
        <w:numPr>
          <w:ilvl w:val="1"/>
          <w:numId w:val="3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1413D">
        <w:rPr>
          <w:rFonts w:ascii="Arial" w:hAnsi="Arial" w:cs="Arial"/>
          <w:sz w:val="18"/>
          <w:szCs w:val="18"/>
        </w:rPr>
        <w:t>fotocopia documento di identità;</w:t>
      </w:r>
    </w:p>
    <w:p w14:paraId="2C58C2CF" w14:textId="77777777" w:rsidR="00CD0FA9" w:rsidRPr="0031413D" w:rsidRDefault="00CD0FA9" w:rsidP="00CD0FA9">
      <w:pPr>
        <w:numPr>
          <w:ilvl w:val="1"/>
          <w:numId w:val="3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1413D">
        <w:rPr>
          <w:rFonts w:ascii="Arial" w:hAnsi="Arial" w:cs="Arial"/>
          <w:sz w:val="18"/>
          <w:szCs w:val="18"/>
        </w:rPr>
        <w:t>curriculum professionale datato e sottoscritto, da cui risultino i titoli di studio conseguiti, i corsi di formazione svolti, le esperienze lavorative effettuate;</w:t>
      </w:r>
    </w:p>
    <w:p w14:paraId="643645A1" w14:textId="77777777" w:rsidR="00CD0FA9" w:rsidRPr="0031413D" w:rsidRDefault="00CD0FA9" w:rsidP="00CD0FA9">
      <w:pPr>
        <w:numPr>
          <w:ilvl w:val="1"/>
          <w:numId w:val="3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1413D">
        <w:rPr>
          <w:rFonts w:ascii="Arial" w:hAnsi="Arial" w:cs="Arial"/>
          <w:sz w:val="18"/>
          <w:szCs w:val="18"/>
        </w:rPr>
        <w:t>nulla</w:t>
      </w:r>
      <w:r>
        <w:rPr>
          <w:rFonts w:ascii="Arial" w:hAnsi="Arial" w:cs="Arial"/>
          <w:sz w:val="18"/>
          <w:szCs w:val="18"/>
        </w:rPr>
        <w:t>-</w:t>
      </w:r>
      <w:r w:rsidRPr="0031413D">
        <w:rPr>
          <w:rFonts w:ascii="Arial" w:hAnsi="Arial" w:cs="Arial"/>
          <w:sz w:val="18"/>
          <w:szCs w:val="18"/>
        </w:rPr>
        <w:t>osta preventivo</w:t>
      </w:r>
      <w:r>
        <w:rPr>
          <w:rFonts w:ascii="Arial" w:hAnsi="Arial" w:cs="Arial"/>
          <w:sz w:val="18"/>
          <w:szCs w:val="18"/>
        </w:rPr>
        <w:t xml:space="preserve"> incondizionato</w:t>
      </w:r>
      <w:r w:rsidRPr="0031413D">
        <w:rPr>
          <w:rFonts w:ascii="Arial" w:hAnsi="Arial" w:cs="Arial"/>
          <w:sz w:val="18"/>
          <w:szCs w:val="18"/>
        </w:rPr>
        <w:t xml:space="preserve"> al trasferimento rilasciato dall’ente di appartenenza.</w:t>
      </w:r>
    </w:p>
    <w:p w14:paraId="111A27CE" w14:textId="77777777" w:rsidR="00CD0FA9" w:rsidRPr="0031413D" w:rsidRDefault="00CD0FA9" w:rsidP="00CD0FA9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375B60B" w14:textId="77777777" w:rsidR="00CD0FA9" w:rsidRPr="0031413D" w:rsidRDefault="00CD0FA9" w:rsidP="00CD0FA9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413D">
        <w:rPr>
          <w:rFonts w:ascii="Arial" w:hAnsi="Arial" w:cs="Arial"/>
          <w:sz w:val="18"/>
          <w:szCs w:val="18"/>
        </w:rPr>
        <w:t>Chiede inoltre che tutte le comunicazioni relative alla selezione pubblica in questione vengano inviate al seguente indirizzo di posta elettronica: ___________________________</w:t>
      </w:r>
      <w:r>
        <w:rPr>
          <w:rFonts w:ascii="Arial" w:hAnsi="Arial" w:cs="Arial"/>
          <w:sz w:val="18"/>
          <w:szCs w:val="18"/>
        </w:rPr>
        <w:t>_______</w:t>
      </w:r>
      <w:r w:rsidRPr="0031413D">
        <w:rPr>
          <w:rFonts w:ascii="Arial" w:hAnsi="Arial" w:cs="Arial"/>
          <w:sz w:val="18"/>
          <w:szCs w:val="18"/>
        </w:rPr>
        <w:t>____________________________</w:t>
      </w:r>
    </w:p>
    <w:p w14:paraId="45D5A447" w14:textId="77777777" w:rsidR="00CD0FA9" w:rsidRPr="0031413D" w:rsidRDefault="00CD0FA9" w:rsidP="00CD0FA9">
      <w:pPr>
        <w:spacing w:after="68" w:line="360" w:lineRule="auto"/>
        <w:jc w:val="both"/>
        <w:rPr>
          <w:rStyle w:val="Carpredefinitoparagrafo1"/>
          <w:rFonts w:ascii="Arial" w:hAnsi="Arial"/>
          <w:sz w:val="18"/>
          <w:szCs w:val="18"/>
        </w:rPr>
      </w:pPr>
    </w:p>
    <w:p w14:paraId="300C214B" w14:textId="77777777" w:rsidR="00CD0FA9" w:rsidRPr="0031413D" w:rsidRDefault="00CD0FA9" w:rsidP="00CD0FA9">
      <w:pPr>
        <w:spacing w:after="68" w:line="360" w:lineRule="auto"/>
        <w:jc w:val="both"/>
        <w:rPr>
          <w:sz w:val="18"/>
          <w:szCs w:val="18"/>
        </w:rPr>
      </w:pPr>
      <w:r w:rsidRPr="0031413D">
        <w:rPr>
          <w:rStyle w:val="Carpredefinitoparagrafo1"/>
          <w:rFonts w:ascii="Arial" w:hAnsi="Arial"/>
          <w:sz w:val="18"/>
          <w:szCs w:val="18"/>
        </w:rPr>
        <w:t xml:space="preserve">Dichiara di essere informato, ai sensi e per gli effetti di cui all’art. 13 del regolamento UE n. 2016/679, nonché dell’art. 111 bis del </w:t>
      </w:r>
      <w:proofErr w:type="spellStart"/>
      <w:r w:rsidRPr="0031413D">
        <w:rPr>
          <w:rStyle w:val="Carpredefinitoparagrafo1"/>
          <w:rFonts w:ascii="Arial" w:hAnsi="Arial"/>
          <w:sz w:val="18"/>
          <w:szCs w:val="18"/>
        </w:rPr>
        <w:t>D.Lgs.</w:t>
      </w:r>
      <w:proofErr w:type="spellEnd"/>
      <w:r w:rsidRPr="0031413D">
        <w:rPr>
          <w:rStyle w:val="Carpredefinitoparagrafo1"/>
          <w:rFonts w:ascii="Arial" w:hAnsi="Arial"/>
          <w:sz w:val="18"/>
          <w:szCs w:val="18"/>
        </w:rPr>
        <w:t xml:space="preserve"> n. 196/2003 che i dati personali raccolti saranno trattati, anche con strumenti informatici, esclusivamente nell’ambito del procedimento per il quale la presente dichiarazione viene resa.</w:t>
      </w:r>
    </w:p>
    <w:p w14:paraId="5C660A7E" w14:textId="77777777" w:rsidR="00CD0FA9" w:rsidRPr="0031413D" w:rsidRDefault="00CD0FA9" w:rsidP="00CD0FA9">
      <w:pPr>
        <w:spacing w:after="68" w:line="360" w:lineRule="auto"/>
        <w:jc w:val="center"/>
        <w:rPr>
          <w:sz w:val="18"/>
          <w:szCs w:val="18"/>
        </w:rPr>
      </w:pPr>
      <w:r w:rsidRPr="0031413D">
        <w:rPr>
          <w:rFonts w:ascii="Arial" w:hAnsi="Arial"/>
          <w:sz w:val="18"/>
          <w:szCs w:val="18"/>
        </w:rPr>
        <w:t>□ SI □ NO</w:t>
      </w:r>
    </w:p>
    <w:p w14:paraId="51AD7238" w14:textId="77777777" w:rsidR="00CD0FA9" w:rsidRDefault="00CD0FA9" w:rsidP="00CD0FA9">
      <w:pPr>
        <w:spacing w:after="68" w:line="360" w:lineRule="auto"/>
        <w:rPr>
          <w:rFonts w:ascii="Arial" w:hAnsi="Arial"/>
          <w:sz w:val="18"/>
          <w:szCs w:val="18"/>
        </w:rPr>
      </w:pPr>
    </w:p>
    <w:p w14:paraId="06039E25" w14:textId="77777777" w:rsidR="00CD0FA9" w:rsidRDefault="00CD0FA9" w:rsidP="00CD0FA9">
      <w:pPr>
        <w:spacing w:after="68" w:line="360" w:lineRule="auto"/>
      </w:pPr>
      <w:r>
        <w:rPr>
          <w:rFonts w:ascii="Arial" w:hAnsi="Arial"/>
          <w:sz w:val="18"/>
          <w:szCs w:val="18"/>
        </w:rPr>
        <w:t>Data ____________________</w:t>
      </w:r>
    </w:p>
    <w:p w14:paraId="53D6B613" w14:textId="77777777" w:rsidR="00CD0FA9" w:rsidRDefault="00CD0FA9" w:rsidP="00CD0FA9">
      <w:pPr>
        <w:spacing w:after="68"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6F13DF6D" w14:textId="77777777" w:rsidR="00CD0FA9" w:rsidRDefault="00CD0FA9" w:rsidP="00CD0FA9">
      <w:pPr>
        <w:spacing w:after="68" w:line="360" w:lineRule="auto"/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Firma</w:t>
      </w:r>
    </w:p>
    <w:p w14:paraId="686F4158" w14:textId="77777777" w:rsidR="00CD0FA9" w:rsidRDefault="00CD0FA9" w:rsidP="00CD0FA9">
      <w:pPr>
        <w:spacing w:after="68" w:line="360" w:lineRule="auto"/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__________________________________</w:t>
      </w:r>
    </w:p>
    <w:p w14:paraId="0F2ACAC7" w14:textId="77777777" w:rsidR="00CD0FA9" w:rsidRPr="00500F99" w:rsidRDefault="00CD0FA9" w:rsidP="00CD0FA9">
      <w:pPr>
        <w:spacing w:after="68" w:line="360" w:lineRule="auto"/>
      </w:pPr>
      <w:r>
        <w:rPr>
          <w:rStyle w:val="Carpredefinitoparagrafo1"/>
          <w:rFonts w:ascii="Arial" w:hAnsi="Arial"/>
          <w:sz w:val="18"/>
          <w:szCs w:val="18"/>
        </w:rPr>
        <w:tab/>
      </w:r>
      <w:r>
        <w:rPr>
          <w:rStyle w:val="Carpredefinitoparagrafo1"/>
          <w:rFonts w:ascii="Arial" w:hAnsi="Arial"/>
          <w:sz w:val="18"/>
          <w:szCs w:val="18"/>
        </w:rPr>
        <w:tab/>
      </w:r>
      <w:r>
        <w:rPr>
          <w:rStyle w:val="Carpredefinitoparagrafo1"/>
          <w:rFonts w:ascii="Arial" w:hAnsi="Arial"/>
          <w:sz w:val="18"/>
          <w:szCs w:val="18"/>
        </w:rPr>
        <w:tab/>
      </w:r>
      <w:r>
        <w:rPr>
          <w:rStyle w:val="Carpredefinitoparagrafo1"/>
          <w:rFonts w:ascii="Arial" w:hAnsi="Arial"/>
          <w:sz w:val="18"/>
          <w:szCs w:val="18"/>
        </w:rPr>
        <w:tab/>
      </w:r>
      <w:r>
        <w:rPr>
          <w:rStyle w:val="Carpredefinitoparagrafo1"/>
          <w:rFonts w:ascii="Arial" w:hAnsi="Arial"/>
          <w:sz w:val="18"/>
          <w:szCs w:val="18"/>
        </w:rPr>
        <w:tab/>
      </w:r>
      <w:r>
        <w:rPr>
          <w:rStyle w:val="Carpredefinitoparagrafo1"/>
          <w:rFonts w:ascii="Arial" w:hAnsi="Arial"/>
          <w:sz w:val="18"/>
          <w:szCs w:val="18"/>
        </w:rPr>
        <w:tab/>
      </w:r>
      <w:r>
        <w:rPr>
          <w:rStyle w:val="Carpredefinitoparagrafo1"/>
          <w:rFonts w:ascii="Arial" w:hAnsi="Arial"/>
          <w:sz w:val="18"/>
          <w:szCs w:val="18"/>
        </w:rPr>
        <w:tab/>
        <w:t xml:space="preserve">            </w:t>
      </w:r>
      <w:r>
        <w:rPr>
          <w:rStyle w:val="Carpredefinitoparagrafo1"/>
          <w:rFonts w:ascii="Arial" w:hAnsi="Arial"/>
          <w:i/>
          <w:iCs/>
          <w:sz w:val="16"/>
          <w:szCs w:val="16"/>
        </w:rPr>
        <w:t>(non soggetta ad autenticazione)</w:t>
      </w:r>
      <w:r>
        <w:rPr>
          <w:rFonts w:ascii="Arial" w:hAnsi="Arial"/>
          <w:sz w:val="22"/>
        </w:rPr>
        <w:t xml:space="preserve">                                         </w:t>
      </w:r>
    </w:p>
    <w:p w14:paraId="33383D5A" w14:textId="77777777" w:rsidR="000E167C" w:rsidRDefault="000E167C"/>
    <w:sectPr w:rsidR="000E167C" w:rsidSect="00CD0FA9">
      <w:footerReference w:type="even" r:id="rId10"/>
      <w:footerReference w:type="default" r:id="rId11"/>
      <w:headerReference w:type="first" r:id="rId12"/>
      <w:pgSz w:w="11907" w:h="16840" w:code="9"/>
      <w:pgMar w:top="993" w:right="1134" w:bottom="2127" w:left="1134" w:header="705" w:footer="22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69C2" w14:textId="77777777" w:rsidR="00CD0FA9" w:rsidRDefault="00CD0FA9" w:rsidP="00CD0FA9">
      <w:r>
        <w:separator/>
      </w:r>
    </w:p>
  </w:endnote>
  <w:endnote w:type="continuationSeparator" w:id="0">
    <w:p w14:paraId="49375069" w14:textId="77777777" w:rsidR="00CD0FA9" w:rsidRDefault="00CD0FA9" w:rsidP="00CD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970C" w14:textId="77777777" w:rsidR="00FE5F47" w:rsidRDefault="00D167A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</w:instrText>
    </w:r>
    <w:r>
      <w:rPr>
        <w:rStyle w:val="Numeropagina"/>
      </w:rPr>
      <w:instrText xml:space="preserve">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23A77C2" w14:textId="77777777" w:rsidR="00FE5F47" w:rsidRDefault="00D167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4DD8" w14:textId="77777777" w:rsidR="00FE5F47" w:rsidRDefault="00D167AA" w:rsidP="00CD0FA9">
    <w:pPr>
      <w:ind w:right="360"/>
      <w:jc w:val="center"/>
      <w:rPr>
        <w:rFonts w:ascii="Century Gothic" w:hAnsi="Century Gothic"/>
        <w:spacing w:val="-2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EC1D" w14:textId="77777777" w:rsidR="00CD0FA9" w:rsidRDefault="00CD0FA9" w:rsidP="00CD0FA9">
      <w:r>
        <w:separator/>
      </w:r>
    </w:p>
  </w:footnote>
  <w:footnote w:type="continuationSeparator" w:id="0">
    <w:p w14:paraId="540CC861" w14:textId="77777777" w:rsidR="00CD0FA9" w:rsidRDefault="00CD0FA9" w:rsidP="00CD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82C4" w14:textId="1A221604" w:rsidR="00BF05FF" w:rsidRDefault="00D167AA" w:rsidP="004F0004">
    <w:pPr>
      <w:ind w:left="-142" w:right="283"/>
      <w:jc w:val="center"/>
    </w:pPr>
    <w:r>
      <w:rPr>
        <w:rFonts w:ascii="Arial" w:hAnsi="Arial"/>
        <w:sz w:val="44"/>
      </w:rPr>
      <w:tab/>
    </w:r>
  </w:p>
  <w:p w14:paraId="296472BE" w14:textId="77777777" w:rsidR="00FE5F47" w:rsidRDefault="00D167AA" w:rsidP="00BF05FF">
    <w:pPr>
      <w:ind w:left="720" w:firstLine="720"/>
      <w:jc w:val="both"/>
      <w:rPr>
        <w:rFonts w:ascii="Arial" w:hAnsi="Arial"/>
        <w:b/>
        <w:sz w:val="24"/>
      </w:rPr>
    </w:pPr>
  </w:p>
  <w:p w14:paraId="0D92BF30" w14:textId="77777777" w:rsidR="00FE5F47" w:rsidRDefault="00D167AA">
    <w:pPr>
      <w:spacing w:line="360" w:lineRule="auto"/>
      <w:jc w:val="both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cs="Courier New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A9"/>
    <w:rsid w:val="000E167C"/>
    <w:rsid w:val="00CD0FA9"/>
    <w:rsid w:val="00D1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8095"/>
  <w15:chartTrackingRefBased/>
  <w15:docId w15:val="{7E096904-0874-402E-AF69-FF878A5D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D0FA9"/>
    <w:pPr>
      <w:tabs>
        <w:tab w:val="center" w:pos="4819"/>
        <w:tab w:val="right" w:pos="9638"/>
      </w:tabs>
    </w:pPr>
    <w:rPr>
      <w:rFonts w:ascii="Boldface PS" w:hAnsi="Boldface PS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CD0FA9"/>
    <w:rPr>
      <w:rFonts w:ascii="Boldface PS" w:eastAsia="Times New Roman" w:hAnsi="Boldface PS" w:cs="Times New Roman"/>
      <w:sz w:val="20"/>
      <w:szCs w:val="20"/>
      <w:lang w:val="x-none" w:eastAsia="x-none"/>
    </w:rPr>
  </w:style>
  <w:style w:type="character" w:styleId="Numeropagina">
    <w:name w:val="page number"/>
    <w:basedOn w:val="Carpredefinitoparagrafo"/>
    <w:rsid w:val="00CD0FA9"/>
  </w:style>
  <w:style w:type="character" w:styleId="Collegamentoipertestuale">
    <w:name w:val="Hyperlink"/>
    <w:rsid w:val="00CD0FA9"/>
    <w:rPr>
      <w:color w:val="0000FF"/>
      <w:u w:val="single"/>
    </w:rPr>
  </w:style>
  <w:style w:type="character" w:customStyle="1" w:styleId="Carpredefinitoparagrafo1">
    <w:name w:val="Car. predefinito paragrafo1"/>
    <w:rsid w:val="00CD0FA9"/>
  </w:style>
  <w:style w:type="paragraph" w:customStyle="1" w:styleId="Stile">
    <w:name w:val="Stile"/>
    <w:rsid w:val="00CD0FA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D0F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0F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FA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358BA90C5105489B2B0ED7564B08D6" ma:contentTypeVersion="2" ma:contentTypeDescription="Creare un nuovo documento." ma:contentTypeScope="" ma:versionID="51cf4e21d2672341fc2a86882a4220d7">
  <xsd:schema xmlns:xsd="http://www.w3.org/2001/XMLSchema" xmlns:xs="http://www.w3.org/2001/XMLSchema" xmlns:p="http://schemas.microsoft.com/office/2006/metadata/properties" xmlns:ns3="994494bf-c4e6-47af-85b6-51245786af80" targetNamespace="http://schemas.microsoft.com/office/2006/metadata/properties" ma:root="true" ma:fieldsID="ca7e774b9e79943d33cf49b5000e8ff5" ns3:_="">
    <xsd:import namespace="994494bf-c4e6-47af-85b6-51245786a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94bf-c4e6-47af-85b6-51245786a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DEBF7-2433-422D-8F34-5B065D579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494bf-c4e6-47af-85b6-51245786a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9A55E-0F37-48B9-A463-19A8EBD95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BF810-4E3D-4EA9-85BB-382B99A6C9C7}">
  <ds:schemaRefs>
    <ds:schemaRef ds:uri="http://purl.org/dc/elements/1.1/"/>
    <ds:schemaRef ds:uri="http://schemas.microsoft.com/office/2006/metadata/properties"/>
    <ds:schemaRef ds:uri="994494bf-c4e6-47af-85b6-51245786af8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Costa</dc:creator>
  <cp:keywords/>
  <dc:description/>
  <cp:lastModifiedBy>Stefania Costa</cp:lastModifiedBy>
  <cp:revision>2</cp:revision>
  <dcterms:created xsi:type="dcterms:W3CDTF">2021-06-10T16:28:00Z</dcterms:created>
  <dcterms:modified xsi:type="dcterms:W3CDTF">2021-06-10T16:28:00Z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0x010100F4358BA90C5105489B2B0ED7564B08D6</vt:lpwstr>
  </property>
</Properties>
</file>